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A0" w:rsidRDefault="009365A0" w:rsidP="009365A0">
      <w:pPr>
        <w:pStyle w:val="Nagwek1"/>
        <w:ind w:left="7080" w:firstLine="708"/>
        <w:jc w:val="right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 xml:space="preserve">Załącznik </w:t>
      </w:r>
    </w:p>
    <w:p w:rsidR="009365A0" w:rsidRDefault="009365A0" w:rsidP="009365A0">
      <w:pPr>
        <w:ind w:left="5664"/>
        <w:jc w:val="right"/>
        <w:rPr>
          <w:rFonts w:ascii="Arial" w:hAnsi="Arial" w:cs="Arial"/>
          <w:b/>
          <w:bCs/>
          <w:sz w:val="16"/>
          <w:szCs w:val="16"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do Regulaminu  konkursu</w:t>
      </w:r>
    </w:p>
    <w:p w:rsidR="009365A0" w:rsidRDefault="009365A0" w:rsidP="009365A0">
      <w:pPr>
        <w:ind w:left="5664"/>
        <w:jc w:val="right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sz w:val="16"/>
          <w:szCs w:val="16"/>
          <w:lang/>
        </w:rPr>
        <w:t>„Świąteczna Północ”</w:t>
      </w:r>
    </w:p>
    <w:p w:rsidR="009365A0" w:rsidRDefault="009365A0" w:rsidP="009365A0">
      <w:pPr>
        <w:pStyle w:val="Nagwek2"/>
        <w:rPr>
          <w:lang/>
        </w:rPr>
      </w:pPr>
      <w:r>
        <w:rPr>
          <w:rFonts w:ascii="Arial" w:hAnsi="Arial" w:cs="Arial"/>
          <w:b/>
          <w:bCs/>
          <w:sz w:val="20"/>
          <w:lang/>
        </w:rPr>
        <w:t>KARTA ZGŁOSZENIA</w:t>
      </w:r>
    </w:p>
    <w:p w:rsidR="009365A0" w:rsidRDefault="009365A0" w:rsidP="009365A0">
      <w:pPr>
        <w:jc w:val="center"/>
        <w:rPr>
          <w:rFonts w:ascii="Verdana" w:hAnsi="Verdana" w:cs="Verdana"/>
          <w:sz w:val="24"/>
          <w:lang/>
        </w:rPr>
      </w:pPr>
    </w:p>
    <w:p w:rsidR="009365A0" w:rsidRDefault="009365A0" w:rsidP="009365A0">
      <w:pPr>
        <w:rPr>
          <w:rFonts w:ascii="Arial" w:hAnsi="Arial" w:cs="Arial"/>
          <w:lang/>
        </w:rPr>
      </w:pPr>
      <w:r>
        <w:tab/>
      </w:r>
      <w:r>
        <w:rPr>
          <w:rFonts w:ascii="Arial" w:hAnsi="Arial" w:cs="Arial"/>
        </w:rPr>
        <w:t>Zgłaszam udział w konkursie „Świąteczna Północ</w:t>
      </w:r>
      <w:r>
        <w:rPr>
          <w:rFonts w:ascii="Arial" w:hAnsi="Arial" w:cs="Arial"/>
          <w:color w:val="000000"/>
        </w:rPr>
        <w:t>”</w:t>
      </w:r>
    </w:p>
    <w:p w:rsidR="009365A0" w:rsidRDefault="009365A0" w:rsidP="009365A0">
      <w:pPr>
        <w:pStyle w:val="Tekstpodstawowy"/>
        <w:rPr>
          <w:rFonts w:ascii="Arial" w:hAnsi="Arial" w:cs="Arial"/>
          <w:sz w:val="20"/>
          <w:lang/>
        </w:rPr>
      </w:pPr>
    </w:p>
    <w:p w:rsidR="009365A0" w:rsidRDefault="009365A0" w:rsidP="009365A0">
      <w:pPr>
        <w:pStyle w:val="Tekstpodstawowy"/>
        <w:rPr>
          <w:rFonts w:ascii="Arial" w:hAnsi="Arial" w:cs="Arial"/>
          <w:sz w:val="20"/>
          <w:lang/>
        </w:rPr>
      </w:pPr>
    </w:p>
    <w:p w:rsidR="009365A0" w:rsidRDefault="009365A0" w:rsidP="009365A0">
      <w:pPr>
        <w:jc w:val="both"/>
        <w:rPr>
          <w:rFonts w:ascii="Arial" w:hAnsi="Arial" w:cs="Arial"/>
          <w:lang/>
        </w:rPr>
      </w:pPr>
    </w:p>
    <w:p w:rsidR="009365A0" w:rsidRDefault="009365A0" w:rsidP="009365A0">
      <w:pPr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Imię i nazwisko uczestnika konkursu</w:t>
      </w:r>
    </w:p>
    <w:p w:rsidR="009365A0" w:rsidRDefault="009365A0" w:rsidP="009365A0">
      <w:pPr>
        <w:tabs>
          <w:tab w:val="left" w:pos="2520"/>
        </w:tabs>
        <w:ind w:left="360"/>
        <w:rPr>
          <w:rFonts w:ascii="Arial" w:hAnsi="Arial" w:cs="Arial"/>
          <w:lang/>
        </w:rPr>
      </w:pPr>
    </w:p>
    <w:p w:rsidR="009365A0" w:rsidRDefault="009365A0" w:rsidP="009365A0">
      <w:pPr>
        <w:tabs>
          <w:tab w:val="left" w:pos="2520"/>
        </w:tabs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...........................................................................................................................................................</w:t>
      </w:r>
    </w:p>
    <w:p w:rsidR="009365A0" w:rsidRDefault="009365A0" w:rsidP="009365A0">
      <w:pPr>
        <w:jc w:val="both"/>
        <w:rPr>
          <w:rFonts w:ascii="Arial" w:hAnsi="Arial" w:cs="Arial"/>
          <w:lang/>
        </w:rPr>
      </w:pPr>
    </w:p>
    <w:p w:rsidR="009365A0" w:rsidRDefault="009365A0" w:rsidP="009365A0">
      <w:pPr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Telefon kontaktowy / e-mail</w:t>
      </w:r>
    </w:p>
    <w:p w:rsidR="009365A0" w:rsidRDefault="009365A0" w:rsidP="009365A0">
      <w:pPr>
        <w:tabs>
          <w:tab w:val="left" w:pos="2160"/>
        </w:tabs>
        <w:ind w:left="360" w:hanging="360"/>
        <w:jc w:val="both"/>
        <w:rPr>
          <w:rFonts w:ascii="Arial" w:hAnsi="Arial" w:cs="Arial"/>
          <w:lang/>
        </w:rPr>
      </w:pPr>
    </w:p>
    <w:p w:rsidR="009365A0" w:rsidRDefault="009365A0" w:rsidP="009365A0">
      <w:pPr>
        <w:tabs>
          <w:tab w:val="left" w:pos="2160"/>
        </w:tabs>
        <w:ind w:left="360" w:hanging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..................................................................................................................................................................</w:t>
      </w:r>
    </w:p>
    <w:p w:rsidR="009365A0" w:rsidRDefault="009365A0" w:rsidP="009365A0">
      <w:pPr>
        <w:tabs>
          <w:tab w:val="left" w:pos="2520"/>
        </w:tabs>
        <w:ind w:left="360"/>
        <w:jc w:val="both"/>
        <w:rPr>
          <w:rFonts w:ascii="Arial" w:hAnsi="Arial" w:cs="Arial"/>
          <w:lang/>
        </w:rPr>
      </w:pPr>
    </w:p>
    <w:p w:rsidR="009365A0" w:rsidRDefault="009365A0" w:rsidP="009365A0">
      <w:pPr>
        <w:numPr>
          <w:ilvl w:val="0"/>
          <w:numId w:val="2"/>
        </w:numPr>
        <w:tabs>
          <w:tab w:val="left" w:pos="2160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Położenie balkonu / </w:t>
      </w:r>
      <w:proofErr w:type="spellStart"/>
      <w:r>
        <w:rPr>
          <w:rFonts w:ascii="Arial" w:hAnsi="Arial" w:cs="Arial"/>
          <w:lang/>
        </w:rPr>
        <w:t>loggi</w:t>
      </w:r>
      <w:proofErr w:type="spellEnd"/>
      <w:r>
        <w:rPr>
          <w:rFonts w:ascii="Arial" w:hAnsi="Arial" w:cs="Arial"/>
          <w:lang/>
        </w:rPr>
        <w:t xml:space="preserve"> lub domu– adres i kondygnacja</w:t>
      </w:r>
    </w:p>
    <w:p w:rsidR="009365A0" w:rsidRDefault="009365A0" w:rsidP="009365A0">
      <w:pPr>
        <w:tabs>
          <w:tab w:val="left" w:pos="2160"/>
        </w:tabs>
        <w:ind w:left="360" w:hanging="360"/>
        <w:jc w:val="both"/>
        <w:rPr>
          <w:rFonts w:ascii="Arial" w:hAnsi="Arial" w:cs="Arial"/>
          <w:lang/>
        </w:rPr>
      </w:pPr>
    </w:p>
    <w:p w:rsidR="009365A0" w:rsidRDefault="009365A0" w:rsidP="009365A0">
      <w:pPr>
        <w:tabs>
          <w:tab w:val="left" w:pos="2160"/>
        </w:tabs>
        <w:ind w:left="360" w:hanging="360"/>
        <w:jc w:val="both"/>
      </w:pPr>
      <w:r>
        <w:rPr>
          <w:rFonts w:ascii="Arial" w:hAnsi="Arial" w:cs="Arial"/>
          <w:lang/>
        </w:rPr>
        <w:t xml:space="preserve"> …..............................................................................................................................................................</w:t>
      </w:r>
    </w:p>
    <w:p w:rsidR="009365A0" w:rsidRDefault="009365A0" w:rsidP="009365A0">
      <w:pPr>
        <w:tabs>
          <w:tab w:val="left" w:pos="2160"/>
        </w:tabs>
        <w:ind w:left="360" w:hanging="360"/>
        <w:jc w:val="both"/>
      </w:pPr>
    </w:p>
    <w:p w:rsidR="009365A0" w:rsidRDefault="009365A0" w:rsidP="009365A0">
      <w:pPr>
        <w:tabs>
          <w:tab w:val="left" w:pos="1440"/>
        </w:tabs>
        <w:jc w:val="both"/>
      </w:pPr>
      <w:r>
        <w:rPr>
          <w:rFonts w:ascii="Arial" w:hAnsi="Arial" w:cs="Arial"/>
          <w:lang/>
        </w:rPr>
        <w:t xml:space="preserve">4. Ilość fotografii balkonu / </w:t>
      </w:r>
      <w:proofErr w:type="spellStart"/>
      <w:r>
        <w:rPr>
          <w:rFonts w:ascii="Arial" w:hAnsi="Arial" w:cs="Arial"/>
          <w:lang/>
        </w:rPr>
        <w:t>loggi</w:t>
      </w:r>
      <w:proofErr w:type="spellEnd"/>
      <w:r>
        <w:rPr>
          <w:rFonts w:ascii="Arial" w:hAnsi="Arial" w:cs="Arial"/>
          <w:lang/>
        </w:rPr>
        <w:t xml:space="preserve"> lub domu(wykonanych wyłącznie z zewnątrz, z dostępnej przestrzeni publicznej) oraz data ich wykonania</w:t>
      </w:r>
    </w:p>
    <w:p w:rsidR="009365A0" w:rsidRDefault="009365A0" w:rsidP="009365A0">
      <w:pPr>
        <w:tabs>
          <w:tab w:val="left" w:pos="2160"/>
        </w:tabs>
        <w:ind w:left="360" w:hanging="360"/>
        <w:jc w:val="both"/>
      </w:pPr>
    </w:p>
    <w:p w:rsidR="009365A0" w:rsidRDefault="009365A0" w:rsidP="009365A0">
      <w:pPr>
        <w:tabs>
          <w:tab w:val="left" w:pos="2160"/>
        </w:tabs>
        <w:ind w:left="360" w:hanging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…...............................................................................................................................................................</w:t>
      </w:r>
    </w:p>
    <w:p w:rsidR="009365A0" w:rsidRDefault="009365A0" w:rsidP="009365A0">
      <w:pPr>
        <w:tabs>
          <w:tab w:val="left" w:pos="2520"/>
        </w:tabs>
        <w:ind w:left="360"/>
        <w:jc w:val="both"/>
        <w:rPr>
          <w:rFonts w:ascii="Arial" w:hAnsi="Arial" w:cs="Arial"/>
          <w:lang/>
        </w:rPr>
      </w:pPr>
    </w:p>
    <w:p w:rsidR="009365A0" w:rsidRDefault="009365A0" w:rsidP="009365A0">
      <w:pPr>
        <w:ind w:left="360"/>
        <w:jc w:val="both"/>
        <w:rPr>
          <w:rFonts w:ascii="Arial" w:hAnsi="Arial" w:cs="Arial"/>
          <w:lang/>
        </w:rPr>
      </w:pPr>
    </w:p>
    <w:p w:rsidR="009365A0" w:rsidRDefault="009365A0" w:rsidP="009365A0"/>
    <w:p w:rsidR="009365A0" w:rsidRDefault="009365A0" w:rsidP="009365A0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 xml:space="preserve">Uwaga: </w:t>
      </w:r>
    </w:p>
    <w:p w:rsidR="009365A0" w:rsidRPr="003B7A66" w:rsidRDefault="009365A0" w:rsidP="009365A0">
      <w:pPr>
        <w:numPr>
          <w:ilvl w:val="0"/>
          <w:numId w:val="3"/>
        </w:numPr>
        <w:rPr>
          <w:rFonts w:ascii="Arial" w:hAnsi="Arial" w:cs="Arial"/>
          <w:color w:val="FF0000"/>
          <w:lang/>
        </w:rPr>
      </w:pPr>
      <w:r>
        <w:rPr>
          <w:rFonts w:ascii="Arial" w:hAnsi="Arial" w:cs="Arial"/>
          <w:lang/>
        </w:rPr>
        <w:t>balkony / loggie oraz domy zostaną ocenione wyłącznie z zewnątrz, z dostępnej przestrzeni publicznej w </w:t>
      </w:r>
      <w:r w:rsidRPr="00C60E19">
        <w:rPr>
          <w:rFonts w:ascii="Arial" w:hAnsi="Arial" w:cs="Arial"/>
          <w:lang/>
        </w:rPr>
        <w:t xml:space="preserve">dniach </w:t>
      </w:r>
      <w:r>
        <w:rPr>
          <w:rFonts w:ascii="Arial" w:hAnsi="Arial" w:cs="Arial"/>
          <w:b/>
          <w:lang/>
        </w:rPr>
        <w:t>28-29</w:t>
      </w:r>
      <w:r w:rsidRPr="00C60E19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grudnia</w:t>
      </w:r>
      <w:r w:rsidRPr="00C60E19">
        <w:rPr>
          <w:rFonts w:ascii="Arial" w:hAnsi="Arial" w:cs="Arial"/>
          <w:b/>
          <w:lang/>
        </w:rPr>
        <w:t xml:space="preserve"> 202</w:t>
      </w:r>
      <w:r>
        <w:rPr>
          <w:rFonts w:ascii="Arial" w:hAnsi="Arial" w:cs="Arial"/>
          <w:b/>
          <w:lang/>
        </w:rPr>
        <w:t>2</w:t>
      </w:r>
      <w:r w:rsidRPr="00D75236">
        <w:rPr>
          <w:rFonts w:ascii="Arial" w:hAnsi="Arial" w:cs="Arial"/>
          <w:lang/>
        </w:rPr>
        <w:t xml:space="preserve"> r.,</w:t>
      </w:r>
    </w:p>
    <w:p w:rsidR="009365A0" w:rsidRDefault="009365A0" w:rsidP="009365A0">
      <w:pPr>
        <w:tabs>
          <w:tab w:val="left" w:pos="375"/>
        </w:tabs>
        <w:jc w:val="both"/>
      </w:pPr>
    </w:p>
    <w:p w:rsidR="009365A0" w:rsidRDefault="009365A0" w:rsidP="009365A0">
      <w:pPr>
        <w:tabs>
          <w:tab w:val="left" w:pos="375"/>
        </w:tabs>
        <w:jc w:val="both"/>
      </w:pPr>
    </w:p>
    <w:p w:rsidR="009365A0" w:rsidRDefault="009365A0" w:rsidP="009365A0">
      <w:pPr>
        <w:tabs>
          <w:tab w:val="left" w:pos="375"/>
        </w:tabs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Wyrażam zgodę na wykorzystanie fotografii balkonu / </w:t>
      </w:r>
      <w:proofErr w:type="spellStart"/>
      <w:r>
        <w:rPr>
          <w:rFonts w:ascii="Arial" w:hAnsi="Arial" w:cs="Arial"/>
          <w:lang/>
        </w:rPr>
        <w:t>loggi</w:t>
      </w:r>
      <w:proofErr w:type="spellEnd"/>
      <w:r>
        <w:rPr>
          <w:rFonts w:ascii="Arial" w:hAnsi="Arial" w:cs="Arial"/>
          <w:lang/>
        </w:rPr>
        <w:t xml:space="preserve"> / domu oraz moich danych osobowych zawartych w formularzu zgłoszeniowym do celów związanych bezpośrednio z konkursem i jego promocją na podstawie art. 6 ust. 1 lit. a) </w:t>
      </w:r>
      <w:r>
        <w:rPr>
          <w:rFonts w:ascii="Arial" w:hAnsi="Arial" w:cs="Aria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</w:t>
      </w:r>
    </w:p>
    <w:p w:rsidR="009365A0" w:rsidRDefault="009365A0" w:rsidP="009365A0">
      <w:pPr>
        <w:jc w:val="both"/>
        <w:rPr>
          <w:rFonts w:ascii="Arial" w:hAnsi="Arial" w:cs="Arial"/>
          <w:lang/>
        </w:rPr>
      </w:pPr>
    </w:p>
    <w:p w:rsidR="009365A0" w:rsidRDefault="009365A0" w:rsidP="009365A0">
      <w:pPr>
        <w:jc w:val="both"/>
        <w:rPr>
          <w:rFonts w:ascii="Verdana" w:hAnsi="Verdana" w:cs="Verdana"/>
          <w:sz w:val="16"/>
          <w:szCs w:val="16"/>
          <w:lang/>
        </w:rPr>
      </w:pPr>
      <w:r>
        <w:rPr>
          <w:rFonts w:ascii="Arial" w:hAnsi="Arial" w:cs="Arial"/>
          <w:lang/>
        </w:rPr>
        <w:t>.........................................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</w:t>
      </w:r>
    </w:p>
    <w:p w:rsidR="009365A0" w:rsidRDefault="009365A0" w:rsidP="009365A0">
      <w:pPr>
        <w:tabs>
          <w:tab w:val="left" w:pos="375"/>
        </w:tabs>
        <w:jc w:val="both"/>
        <w:rPr>
          <w:rFonts w:ascii="Arial" w:hAnsi="Arial" w:cs="Arial"/>
          <w:lang/>
        </w:rPr>
      </w:pPr>
      <w:r>
        <w:rPr>
          <w:rFonts w:ascii="Verdana" w:hAnsi="Verdana" w:cs="Verdana"/>
          <w:sz w:val="16"/>
          <w:szCs w:val="16"/>
          <w:lang/>
        </w:rPr>
        <w:tab/>
        <w:t>(data)</w:t>
      </w:r>
      <w:r>
        <w:rPr>
          <w:rFonts w:ascii="Verdana" w:hAnsi="Verdana" w:cs="Verdana"/>
          <w:sz w:val="16"/>
          <w:szCs w:val="16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16"/>
          <w:szCs w:val="16"/>
          <w:lang/>
        </w:rPr>
        <w:t>(czytelny podpis zgłaszającego)</w:t>
      </w:r>
    </w:p>
    <w:p w:rsidR="009365A0" w:rsidRDefault="009365A0" w:rsidP="009365A0">
      <w:pPr>
        <w:tabs>
          <w:tab w:val="left" w:pos="375"/>
        </w:tabs>
        <w:jc w:val="both"/>
        <w:rPr>
          <w:rFonts w:ascii="Arial" w:hAnsi="Arial" w:cs="Arial"/>
          <w:lang/>
        </w:rPr>
      </w:pPr>
    </w:p>
    <w:p w:rsidR="009365A0" w:rsidRDefault="009365A0" w:rsidP="009365A0">
      <w:pPr>
        <w:tabs>
          <w:tab w:val="left" w:pos="375"/>
        </w:tabs>
        <w:spacing w:after="1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Oświadczam, że zapoznałam/</w:t>
      </w:r>
      <w:proofErr w:type="spellStart"/>
      <w:r>
        <w:rPr>
          <w:rFonts w:ascii="Arial" w:hAnsi="Arial" w:cs="Arial"/>
          <w:lang/>
        </w:rPr>
        <w:t>łem</w:t>
      </w:r>
      <w:proofErr w:type="spellEnd"/>
      <w:r>
        <w:rPr>
          <w:rFonts w:ascii="Arial" w:hAnsi="Arial" w:cs="Arial"/>
          <w:lang/>
        </w:rPr>
        <w:t xml:space="preserve"> się z Regulaminem konkursu „Świąteczna Północ” i akceptuję jego treść.</w:t>
      </w:r>
    </w:p>
    <w:p w:rsidR="009365A0" w:rsidRDefault="009365A0" w:rsidP="009365A0">
      <w:pPr>
        <w:tabs>
          <w:tab w:val="left" w:pos="375"/>
        </w:tabs>
        <w:jc w:val="both"/>
        <w:rPr>
          <w:rFonts w:ascii="Arial" w:hAnsi="Arial" w:cs="Arial"/>
          <w:lang/>
        </w:rPr>
      </w:pPr>
    </w:p>
    <w:p w:rsidR="009365A0" w:rsidRDefault="009365A0" w:rsidP="009365A0">
      <w:pPr>
        <w:autoSpaceDE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przyjmuję do wiadomości, iż podanie danych jest dobrowolne, lecz niezbędne do udziału w konkursie. </w:t>
      </w:r>
    </w:p>
    <w:p w:rsidR="009365A0" w:rsidRDefault="009365A0" w:rsidP="009365A0">
      <w:pPr>
        <w:autoSpaceDE w:val="0"/>
        <w:jc w:val="both"/>
        <w:rPr>
          <w:rFonts w:ascii="Arial" w:hAnsi="Arial" w:cs="Arial"/>
        </w:rPr>
      </w:pPr>
    </w:p>
    <w:p w:rsidR="009365A0" w:rsidRDefault="009365A0" w:rsidP="009365A0">
      <w:pPr>
        <w:autoSpaceDE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Oświadczam, że zostałem poinformowana/y o przysługujących mi prawach oraz że administratorem danych osobowych udostępnionych przez uczestników konkursu jest Dyrektor Miejskiego Domu Kultury, ul. Łukasińskiego 50/68, 42-207 Częstochowa.</w:t>
      </w:r>
    </w:p>
    <w:p w:rsidR="009365A0" w:rsidRDefault="009365A0" w:rsidP="009365A0">
      <w:pPr>
        <w:tabs>
          <w:tab w:val="left" w:pos="375"/>
        </w:tabs>
        <w:jc w:val="both"/>
        <w:rPr>
          <w:rFonts w:ascii="Arial" w:hAnsi="Arial" w:cs="Arial"/>
          <w:lang/>
        </w:rPr>
      </w:pPr>
    </w:p>
    <w:p w:rsidR="009365A0" w:rsidRDefault="009365A0" w:rsidP="009365A0">
      <w:pPr>
        <w:jc w:val="both"/>
        <w:rPr>
          <w:rFonts w:ascii="Arial" w:hAnsi="Arial" w:cs="Arial"/>
          <w:lang/>
        </w:rPr>
      </w:pPr>
    </w:p>
    <w:p w:rsidR="009365A0" w:rsidRDefault="009365A0" w:rsidP="009365A0">
      <w:pPr>
        <w:jc w:val="both"/>
        <w:rPr>
          <w:rFonts w:ascii="Arial" w:hAnsi="Arial" w:cs="Arial"/>
          <w:lang/>
        </w:rPr>
      </w:pPr>
    </w:p>
    <w:p w:rsidR="009365A0" w:rsidRDefault="009365A0" w:rsidP="009365A0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.........................................</w:t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</w:t>
      </w:r>
    </w:p>
    <w:p w:rsidR="009365A0" w:rsidRDefault="009365A0" w:rsidP="009365A0">
      <w:pPr>
        <w:rPr>
          <w:rFonts w:ascii="Arial" w:hAnsi="Arial" w:cs="Arial"/>
          <w:lang/>
        </w:rPr>
      </w:pPr>
    </w:p>
    <w:p w:rsidR="009365A0" w:rsidRDefault="009365A0" w:rsidP="009365A0">
      <w:r>
        <w:rPr>
          <w:rFonts w:ascii="Verdana" w:hAnsi="Verdana" w:cs="Verdana"/>
          <w:sz w:val="16"/>
          <w:szCs w:val="16"/>
          <w:lang/>
        </w:rPr>
        <w:tab/>
        <w:t>(data)</w:t>
      </w:r>
      <w:r>
        <w:rPr>
          <w:rFonts w:ascii="Verdana" w:hAnsi="Verdana" w:cs="Verdana"/>
          <w:sz w:val="16"/>
          <w:szCs w:val="16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24"/>
          <w:lang/>
        </w:rPr>
        <w:tab/>
      </w:r>
      <w:r>
        <w:rPr>
          <w:rFonts w:ascii="Verdana" w:hAnsi="Verdana" w:cs="Verdana"/>
          <w:sz w:val="16"/>
          <w:szCs w:val="16"/>
          <w:lang/>
        </w:rPr>
        <w:t>(czytelny podpis zgłaszającego)</w:t>
      </w:r>
    </w:p>
    <w:p w:rsidR="00B06A7B" w:rsidRDefault="00B06A7B">
      <w:bookmarkStart w:id="0" w:name="_GoBack"/>
      <w:bookmarkEnd w:id="0"/>
    </w:p>
    <w:sectPr w:rsidR="00B06A7B">
      <w:footerReference w:type="default" r:id="rId5"/>
      <w:pgSz w:w="11906" w:h="16838"/>
      <w:pgMar w:top="1417" w:right="1417" w:bottom="1406" w:left="1417" w:header="708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707" w:rsidRDefault="009365A0">
    <w:pPr>
      <w:pStyle w:val="Stopka"/>
      <w:rPr>
        <w:rFonts w:ascii="Arial" w:hAnsi="Arial" w:cs="Arial"/>
        <w:sz w:val="16"/>
        <w:szCs w:val="16"/>
        <w:lang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057BD4" wp14:editId="7C6C5DF6">
              <wp:simplePos x="0" y="0"/>
              <wp:positionH relativeFrom="column">
                <wp:posOffset>1905</wp:posOffset>
              </wp:positionH>
              <wp:positionV relativeFrom="paragraph">
                <wp:posOffset>3175</wp:posOffset>
              </wp:positionV>
              <wp:extent cx="5770880" cy="0"/>
              <wp:effectExtent l="11430" t="12700" r="8890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18D88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25pt" to="454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sz w:val="16"/>
        <w:szCs w:val="16"/>
        <w:lang/>
      </w:rPr>
      <w:t>Załącznik do Regulaminu konkursu „</w:t>
    </w:r>
    <w:r>
      <w:rPr>
        <w:rFonts w:ascii="Arial" w:hAnsi="Arial" w:cs="Arial"/>
        <w:sz w:val="16"/>
        <w:szCs w:val="16"/>
        <w:lang/>
      </w:rPr>
      <w:t>Świąteczna Północ</w:t>
    </w:r>
    <w:r>
      <w:rPr>
        <w:rFonts w:ascii="Arial" w:hAnsi="Arial" w:cs="Arial"/>
        <w:sz w:val="16"/>
        <w:szCs w:val="16"/>
        <w:lang/>
      </w:rPr>
      <w:t>”</w:t>
    </w:r>
    <w:r>
      <w:rPr>
        <w:rFonts w:ascii="Arial" w:hAnsi="Arial" w:cs="Arial"/>
        <w:sz w:val="16"/>
        <w:szCs w:val="16"/>
        <w:lang/>
      </w:rPr>
      <w:tab/>
      <w:t xml:space="preserve">Strona </w:t>
    </w:r>
    <w:r>
      <w:rPr>
        <w:sz w:val="16"/>
        <w:szCs w:val="16"/>
        <w:lang/>
      </w:rPr>
      <w:fldChar w:fldCharType="begin"/>
    </w:r>
    <w:r>
      <w:rPr>
        <w:sz w:val="16"/>
        <w:szCs w:val="16"/>
        <w:lang/>
      </w:rPr>
      <w:instrText xml:space="preserve"> PAGE </w:instrText>
    </w:r>
    <w:r>
      <w:rPr>
        <w:sz w:val="16"/>
        <w:szCs w:val="16"/>
        <w:lang/>
      </w:rPr>
      <w:fldChar w:fldCharType="separate"/>
    </w:r>
    <w:r>
      <w:rPr>
        <w:noProof/>
        <w:sz w:val="16"/>
        <w:szCs w:val="16"/>
        <w:lang/>
      </w:rPr>
      <w:t>1</w:t>
    </w:r>
    <w:r>
      <w:rPr>
        <w:sz w:val="16"/>
        <w:szCs w:val="16"/>
        <w:lang/>
      </w:rPr>
      <w:fldChar w:fldCharType="end"/>
    </w:r>
    <w:r>
      <w:rPr>
        <w:rFonts w:ascii="Arial" w:hAnsi="Arial" w:cs="Arial"/>
        <w:sz w:val="16"/>
        <w:szCs w:val="16"/>
        <w:lang/>
      </w:rPr>
      <w:t xml:space="preserve"> z </w:t>
    </w:r>
    <w:r>
      <w:rPr>
        <w:sz w:val="16"/>
        <w:szCs w:val="16"/>
        <w:lang/>
      </w:rPr>
      <w:fldChar w:fldCharType="begin"/>
    </w:r>
    <w:r>
      <w:rPr>
        <w:sz w:val="16"/>
        <w:szCs w:val="16"/>
        <w:lang/>
      </w:rPr>
      <w:instrText xml:space="preserve"> NUMPAGES \*Arabic </w:instrText>
    </w:r>
    <w:r>
      <w:rPr>
        <w:sz w:val="16"/>
        <w:szCs w:val="16"/>
        <w:lang/>
      </w:rPr>
      <w:fldChar w:fldCharType="separate"/>
    </w:r>
    <w:r>
      <w:rPr>
        <w:noProof/>
        <w:sz w:val="16"/>
        <w:szCs w:val="16"/>
        <w:lang/>
      </w:rPr>
      <w:t>1</w:t>
    </w:r>
    <w:r>
      <w:rPr>
        <w:sz w:val="16"/>
        <w:szCs w:val="16"/>
        <w:lang/>
      </w:rPr>
      <w:fldChar w:fldCharType="end"/>
    </w:r>
  </w:p>
  <w:p w:rsidR="001E4707" w:rsidRDefault="009365A0">
    <w:pPr>
      <w:pStyle w:val="Stopka"/>
      <w:rPr>
        <w:rFonts w:ascii="Arial" w:hAnsi="Arial" w:cs="Arial"/>
        <w:sz w:val="16"/>
        <w:szCs w:val="16"/>
        <w:lang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0"/>
    <w:rsid w:val="00482DCC"/>
    <w:rsid w:val="009365A0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F7E72-C74A-42AE-BA38-3A8E2EF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365A0"/>
    <w:pPr>
      <w:keepNext/>
      <w:numPr>
        <w:numId w:val="1"/>
      </w:numPr>
      <w:outlineLvl w:val="0"/>
    </w:pPr>
    <w:rPr>
      <w:rFonts w:ascii="Verdana" w:hAnsi="Verdana" w:cs="Verdana"/>
      <w:sz w:val="24"/>
    </w:rPr>
  </w:style>
  <w:style w:type="paragraph" w:styleId="Nagwek2">
    <w:name w:val="heading 2"/>
    <w:basedOn w:val="Normalny"/>
    <w:next w:val="Normalny"/>
    <w:link w:val="Nagwek2Znak"/>
    <w:qFormat/>
    <w:rsid w:val="009365A0"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65A0"/>
    <w:rPr>
      <w:rFonts w:ascii="Verdana" w:eastAsia="Times New Roman" w:hAnsi="Verdana" w:cs="Verdana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65A0"/>
    <w:rPr>
      <w:rFonts w:ascii="Verdana" w:eastAsia="Times New Roman" w:hAnsi="Verdana" w:cs="Verdan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365A0"/>
    <w:pPr>
      <w:jc w:val="both"/>
    </w:pPr>
    <w:rPr>
      <w:rFonts w:ascii="Verdana" w:hAnsi="Verdana" w:cs="Verdana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65A0"/>
    <w:rPr>
      <w:rFonts w:ascii="Verdana" w:eastAsia="Times New Roman" w:hAnsi="Verdana" w:cs="Verdana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36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A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</cp:revision>
  <dcterms:created xsi:type="dcterms:W3CDTF">2022-12-07T10:49:00Z</dcterms:created>
  <dcterms:modified xsi:type="dcterms:W3CDTF">2022-12-07T10:49:00Z</dcterms:modified>
</cp:coreProperties>
</file>